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E34" w:rsidRPr="00F13E34" w:rsidRDefault="00F13E34" w:rsidP="00F13E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F13E34">
        <w:rPr>
          <w:rFonts w:ascii="Arial" w:hAnsi="Arial" w:cs="Arial"/>
          <w:b/>
          <w:bCs/>
          <w:i/>
          <w:iCs/>
          <w:sz w:val="28"/>
          <w:szCs w:val="28"/>
        </w:rPr>
        <w:t>The Aborigines Advancement League Gift Advisory Committee</w:t>
      </w:r>
    </w:p>
    <w:p w:rsidR="00F13E34" w:rsidRPr="00F13E34" w:rsidRDefault="00F13E34" w:rsidP="00F13E34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F13E34" w:rsidRPr="00F13E34" w:rsidRDefault="00F13E34" w:rsidP="00F13E34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F13E34">
        <w:rPr>
          <w:rFonts w:ascii="Arial" w:hAnsi="Arial" w:cs="Arial"/>
          <w:b/>
          <w:bCs/>
          <w:sz w:val="24"/>
          <w:szCs w:val="24"/>
        </w:rPr>
        <w:t xml:space="preserve">UNIVERSITY OF SOUTH AUSTRALIA </w:t>
      </w:r>
    </w:p>
    <w:p w:rsidR="00F13E34" w:rsidRPr="00F13E34" w:rsidRDefault="00F13E34" w:rsidP="00F13E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13E34">
        <w:rPr>
          <w:rFonts w:ascii="Arial" w:hAnsi="Arial" w:cs="Arial"/>
          <w:b/>
          <w:bCs/>
          <w:sz w:val="24"/>
          <w:szCs w:val="24"/>
        </w:rPr>
        <w:t>&amp;</w:t>
      </w:r>
    </w:p>
    <w:p w:rsidR="00F13E34" w:rsidRPr="00F13E34" w:rsidRDefault="00F13E34" w:rsidP="00F13E34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Arial" w:hAnsi="Arial" w:cs="Arial"/>
          <w:b/>
          <w:bCs/>
          <w:sz w:val="24"/>
          <w:szCs w:val="24"/>
        </w:rPr>
      </w:pPr>
      <w:r w:rsidRPr="00F13E34">
        <w:rPr>
          <w:rFonts w:ascii="Arial" w:hAnsi="Arial" w:cs="Arial"/>
          <w:b/>
          <w:bCs/>
          <w:sz w:val="24"/>
          <w:szCs w:val="24"/>
        </w:rPr>
        <w:t>THE FLINDERS UNIVERSITY OF SOUTH AUSTRALIA</w:t>
      </w:r>
    </w:p>
    <w:p w:rsidR="00F13E34" w:rsidRPr="00F13E34" w:rsidRDefault="00F13E34" w:rsidP="00F13E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13E34" w:rsidRPr="00F13E34" w:rsidRDefault="00F13E34" w:rsidP="00F13E34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F13E34">
        <w:rPr>
          <w:rFonts w:ascii="Arial" w:hAnsi="Arial" w:cs="Arial"/>
          <w:b/>
          <w:bCs/>
          <w:sz w:val="24"/>
          <w:szCs w:val="24"/>
        </w:rPr>
        <w:t>APPLICATION FOR STUDY GRANT</w:t>
      </w:r>
    </w:p>
    <w:p w:rsidR="00F13E34" w:rsidRPr="00F13E34" w:rsidRDefault="00F13E34" w:rsidP="00F13E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E34" w:rsidRPr="00F13E34" w:rsidRDefault="00F13E34" w:rsidP="00F13E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13E34">
        <w:rPr>
          <w:rFonts w:ascii="Arial" w:hAnsi="Arial" w:cs="Arial"/>
          <w:sz w:val="20"/>
          <w:szCs w:val="20"/>
        </w:rPr>
        <w:t xml:space="preserve">Australian </w:t>
      </w:r>
      <w:r w:rsidR="00CB13B9">
        <w:rPr>
          <w:rFonts w:ascii="Arial" w:hAnsi="Arial" w:cs="Arial"/>
          <w:sz w:val="20"/>
          <w:szCs w:val="20"/>
        </w:rPr>
        <w:t>Aboriginal</w:t>
      </w:r>
      <w:r w:rsidRPr="00F13E34">
        <w:rPr>
          <w:rFonts w:ascii="Arial" w:hAnsi="Arial" w:cs="Arial"/>
          <w:sz w:val="20"/>
          <w:szCs w:val="20"/>
        </w:rPr>
        <w:t xml:space="preserve"> and</w:t>
      </w:r>
      <w:r w:rsidR="00CB13B9">
        <w:rPr>
          <w:rFonts w:ascii="Arial" w:hAnsi="Arial" w:cs="Arial"/>
          <w:sz w:val="20"/>
          <w:szCs w:val="20"/>
        </w:rPr>
        <w:t>/or</w:t>
      </w:r>
      <w:r w:rsidRPr="00F13E34">
        <w:rPr>
          <w:rFonts w:ascii="Arial" w:hAnsi="Arial" w:cs="Arial"/>
          <w:sz w:val="20"/>
          <w:szCs w:val="20"/>
        </w:rPr>
        <w:t xml:space="preserve"> Torres Strait Islander graduates who are eligible to enrol in a first time postgraduate course at either the University of South Australia or The Flinders University of South Australia may apply for a study grant.  This grant has been made available through the Aborigines Advancement League Gift Advisory Committee. </w:t>
      </w:r>
    </w:p>
    <w:p w:rsidR="00F13E34" w:rsidRPr="00F13E34" w:rsidRDefault="00F13E34" w:rsidP="00F13E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13E34" w:rsidRPr="00F13E34" w:rsidRDefault="00F13E34" w:rsidP="00F13E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F13E34">
        <w:rPr>
          <w:rFonts w:ascii="Arial" w:hAnsi="Arial" w:cs="Arial"/>
          <w:color w:val="0000FF"/>
          <w:sz w:val="20"/>
          <w:szCs w:val="20"/>
        </w:rPr>
        <w:t>Selection for a grant will be based on the Grade Point Average achieved by applicants in their undergraduate courses; economic circumstances; a written statement; and a supporting statement from the applicant’s program director, course coordinator or supervisor.</w:t>
      </w:r>
    </w:p>
    <w:p w:rsidR="00F13E34" w:rsidRPr="00F13E34" w:rsidRDefault="00F13E34" w:rsidP="00F13E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13E34" w:rsidRPr="00F13E34" w:rsidRDefault="00CB13B9" w:rsidP="00F13E34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Are you an Australian Aboriginal </w:t>
      </w:r>
      <w:r w:rsidR="00F13E34" w:rsidRPr="00F13E34">
        <w:rPr>
          <w:rFonts w:ascii="Arial" w:hAnsi="Arial" w:cs="Arial"/>
          <w:b/>
          <w:bCs/>
          <w:sz w:val="20"/>
          <w:szCs w:val="20"/>
        </w:rPr>
        <w:t xml:space="preserve">person </w:t>
      </w:r>
      <w:r>
        <w:rPr>
          <w:rFonts w:ascii="Arial" w:hAnsi="Arial" w:cs="Arial"/>
          <w:b/>
          <w:bCs/>
          <w:sz w:val="20"/>
          <w:szCs w:val="20"/>
        </w:rPr>
        <w:t>and/</w:t>
      </w:r>
      <w:r w:rsidR="00F13E34" w:rsidRPr="00F13E34">
        <w:rPr>
          <w:rFonts w:ascii="Arial" w:hAnsi="Arial" w:cs="Arial"/>
          <w:b/>
          <w:bCs/>
          <w:sz w:val="20"/>
          <w:szCs w:val="20"/>
        </w:rPr>
        <w:t>or Torres Strait Islander in accordance with the Commonwealth definition which requires that you (each box must be ticked):</w:t>
      </w:r>
    </w:p>
    <w:p w:rsidR="00F13E34" w:rsidRPr="00F13E34" w:rsidRDefault="00F13E34" w:rsidP="00F13E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F13E34">
        <w:rPr>
          <w:rFonts w:ascii="Arial" w:hAnsi="Arial" w:cs="Arial"/>
          <w:sz w:val="20"/>
          <w:szCs w:val="20"/>
        </w:rPr>
        <w:t>1.1</w:t>
      </w:r>
      <w:r w:rsidRPr="00F13E34">
        <w:rPr>
          <w:rFonts w:ascii="Arial" w:hAnsi="Arial" w:cs="Arial"/>
          <w:sz w:val="20"/>
          <w:szCs w:val="20"/>
        </w:rPr>
        <w:tab/>
        <w:t xml:space="preserve">be of Australian </w:t>
      </w:r>
      <w:r w:rsidR="00CB13B9">
        <w:rPr>
          <w:rFonts w:ascii="Arial" w:hAnsi="Arial" w:cs="Arial"/>
          <w:sz w:val="20"/>
          <w:szCs w:val="20"/>
        </w:rPr>
        <w:t>Aboriginal</w:t>
      </w:r>
      <w:r w:rsidRPr="00F13E34">
        <w:rPr>
          <w:rFonts w:ascii="Arial" w:hAnsi="Arial" w:cs="Arial"/>
          <w:sz w:val="20"/>
          <w:szCs w:val="20"/>
        </w:rPr>
        <w:t xml:space="preserve"> or</w:t>
      </w:r>
      <w:r w:rsidR="001222EE">
        <w:rPr>
          <w:rFonts w:ascii="Arial" w:hAnsi="Arial" w:cs="Arial"/>
          <w:sz w:val="20"/>
          <w:szCs w:val="20"/>
        </w:rPr>
        <w:t xml:space="preserve"> Torres Strait Islander descent</w:t>
      </w:r>
      <w:r w:rsidRPr="00F13E34">
        <w:rPr>
          <w:rFonts w:ascii="Arial" w:hAnsi="Arial" w:cs="Arial"/>
          <w:sz w:val="20"/>
          <w:szCs w:val="20"/>
        </w:rPr>
        <w:t xml:space="preserve"> </w:t>
      </w:r>
      <w:r w:rsidRPr="00F13E34">
        <w:rPr>
          <w:rFonts w:ascii="Arial" w:hAnsi="Arial" w:cs="Arial"/>
          <w:sz w:val="36"/>
          <w:szCs w:val="36"/>
        </w:rPr>
        <w:t>□</w:t>
      </w:r>
      <w:r w:rsidRPr="00F13E34">
        <w:rPr>
          <w:rFonts w:ascii="Arial" w:hAnsi="Arial" w:cs="Arial"/>
          <w:sz w:val="20"/>
          <w:szCs w:val="20"/>
        </w:rPr>
        <w:tab/>
      </w:r>
    </w:p>
    <w:p w:rsidR="00CB13B9" w:rsidRDefault="00CB13B9" w:rsidP="00F13E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1.2</w:t>
      </w:r>
      <w:r>
        <w:rPr>
          <w:rFonts w:ascii="Arial" w:hAnsi="Arial" w:cs="Arial"/>
          <w:sz w:val="20"/>
          <w:szCs w:val="20"/>
        </w:rPr>
        <w:tab/>
        <w:t>identify as an Aboriginal</w:t>
      </w:r>
      <w:r w:rsidR="00F13E34" w:rsidRPr="00F13E34">
        <w:rPr>
          <w:rFonts w:ascii="Arial" w:hAnsi="Arial" w:cs="Arial"/>
          <w:sz w:val="20"/>
          <w:szCs w:val="20"/>
        </w:rPr>
        <w:t xml:space="preserve"> person or </w:t>
      </w:r>
      <w:r>
        <w:rPr>
          <w:rFonts w:ascii="Arial" w:hAnsi="Arial" w:cs="Arial"/>
          <w:sz w:val="20"/>
          <w:szCs w:val="20"/>
        </w:rPr>
        <w:t xml:space="preserve">a </w:t>
      </w:r>
      <w:r w:rsidR="00F13E34" w:rsidRPr="00F13E34">
        <w:rPr>
          <w:rFonts w:ascii="Arial" w:hAnsi="Arial" w:cs="Arial"/>
          <w:sz w:val="20"/>
          <w:szCs w:val="20"/>
        </w:rPr>
        <w:t xml:space="preserve">Torres Strait Islander       </w:t>
      </w:r>
      <w:r w:rsidR="00F13E34" w:rsidRPr="00F13E34">
        <w:rPr>
          <w:rFonts w:ascii="Arial" w:hAnsi="Arial" w:cs="Arial"/>
          <w:sz w:val="36"/>
          <w:szCs w:val="36"/>
        </w:rPr>
        <w:t>□</w:t>
      </w:r>
      <w:r w:rsidR="00F13E34" w:rsidRPr="00F13E34">
        <w:rPr>
          <w:rFonts w:ascii="Arial" w:hAnsi="Arial" w:cs="Arial"/>
          <w:sz w:val="20"/>
          <w:szCs w:val="20"/>
        </w:rPr>
        <w:tab/>
      </w:r>
    </w:p>
    <w:p w:rsidR="00F13E34" w:rsidRPr="00F13E34" w:rsidRDefault="00F13E34" w:rsidP="00F13E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13E34">
        <w:rPr>
          <w:rFonts w:ascii="Arial" w:hAnsi="Arial" w:cs="Arial"/>
          <w:sz w:val="20"/>
          <w:szCs w:val="20"/>
        </w:rPr>
        <w:tab/>
      </w:r>
    </w:p>
    <w:p w:rsidR="00F13E34" w:rsidRPr="00F13E34" w:rsidRDefault="00F13E34" w:rsidP="00F13E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F13E34">
        <w:rPr>
          <w:rFonts w:ascii="Arial" w:hAnsi="Arial" w:cs="Arial"/>
          <w:sz w:val="20"/>
          <w:szCs w:val="20"/>
        </w:rPr>
        <w:t>1.3</w:t>
      </w:r>
      <w:r w:rsidRPr="00F13E34">
        <w:rPr>
          <w:rFonts w:ascii="Arial" w:hAnsi="Arial" w:cs="Arial"/>
          <w:sz w:val="20"/>
          <w:szCs w:val="20"/>
        </w:rPr>
        <w:tab/>
        <w:t xml:space="preserve">be accepted as an </w:t>
      </w:r>
      <w:r w:rsidR="001222EE">
        <w:rPr>
          <w:rFonts w:ascii="Arial" w:hAnsi="Arial" w:cs="Arial"/>
          <w:sz w:val="20"/>
          <w:szCs w:val="20"/>
        </w:rPr>
        <w:t>Aboriginal</w:t>
      </w:r>
      <w:r w:rsidRPr="00F13E34">
        <w:rPr>
          <w:rFonts w:ascii="Arial" w:hAnsi="Arial" w:cs="Arial"/>
          <w:sz w:val="20"/>
          <w:szCs w:val="20"/>
        </w:rPr>
        <w:t xml:space="preserve"> person or Torres Strait Islander </w:t>
      </w:r>
    </w:p>
    <w:p w:rsidR="00F13E34" w:rsidRPr="00F13E34" w:rsidRDefault="00F13E34" w:rsidP="00F13E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proofErr w:type="gramStart"/>
      <w:r w:rsidRPr="00F13E34">
        <w:rPr>
          <w:rFonts w:ascii="Arial" w:hAnsi="Arial" w:cs="Arial"/>
          <w:sz w:val="20"/>
          <w:szCs w:val="20"/>
        </w:rPr>
        <w:t>in</w:t>
      </w:r>
      <w:proofErr w:type="gramEnd"/>
      <w:r w:rsidRPr="00F13E34">
        <w:rPr>
          <w:rFonts w:ascii="Arial" w:hAnsi="Arial" w:cs="Arial"/>
          <w:sz w:val="20"/>
          <w:szCs w:val="20"/>
        </w:rPr>
        <w:t xml:space="preserve"> the community in which you live or have lived.</w:t>
      </w:r>
      <w:r w:rsidRPr="00F13E34">
        <w:rPr>
          <w:rFonts w:ascii="Arial" w:hAnsi="Arial" w:cs="Arial"/>
          <w:sz w:val="20"/>
          <w:szCs w:val="20"/>
        </w:rPr>
        <w:tab/>
        <w:t xml:space="preserve">                    </w:t>
      </w:r>
      <w:r w:rsidRPr="00F13E34">
        <w:rPr>
          <w:rFonts w:ascii="Arial" w:hAnsi="Arial" w:cs="Arial"/>
          <w:sz w:val="36"/>
          <w:szCs w:val="36"/>
        </w:rPr>
        <w:t>□</w:t>
      </w:r>
    </w:p>
    <w:p w:rsidR="00F13E34" w:rsidRPr="00F13E34" w:rsidRDefault="00F13E34" w:rsidP="00F13E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F13E34">
        <w:rPr>
          <w:rFonts w:ascii="Arial" w:hAnsi="Arial" w:cs="Arial"/>
          <w:sz w:val="20"/>
          <w:szCs w:val="20"/>
        </w:rPr>
        <w:tab/>
      </w:r>
    </w:p>
    <w:p w:rsidR="00F13E34" w:rsidRPr="00F13E34" w:rsidRDefault="00F13E34" w:rsidP="00F13E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13E34">
        <w:rPr>
          <w:rFonts w:ascii="Arial" w:hAnsi="Arial" w:cs="Arial"/>
          <w:b/>
          <w:bCs/>
          <w:sz w:val="20"/>
          <w:szCs w:val="20"/>
        </w:rPr>
        <w:t>2. Personal Details</w:t>
      </w:r>
      <w:r w:rsidRPr="00F13E34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093"/>
        <w:gridCol w:w="6379"/>
      </w:tblGrid>
      <w:tr w:rsidR="00F13E34" w:rsidRPr="00F13E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4" w:rsidRPr="00F13E34" w:rsidRDefault="00F13E34" w:rsidP="00F13E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13E34" w:rsidRPr="00F13E34" w:rsidRDefault="00F13E34" w:rsidP="00F13E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3E34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4" w:rsidRPr="00F13E34" w:rsidRDefault="00F13E34" w:rsidP="00F13E3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13E34">
              <w:rPr>
                <w:rFonts w:ascii="Arial" w:hAnsi="Arial" w:cs="Arial"/>
                <w:sz w:val="20"/>
                <w:szCs w:val="20"/>
              </w:rPr>
              <w:t>Family Name</w:t>
            </w:r>
            <w:r w:rsidRPr="00F13E34">
              <w:rPr>
                <w:rFonts w:ascii="Arial" w:hAnsi="Arial" w:cs="Arial"/>
                <w:sz w:val="20"/>
                <w:szCs w:val="20"/>
              </w:rPr>
              <w:tab/>
            </w:r>
            <w:r w:rsidRPr="00F13E34">
              <w:rPr>
                <w:rFonts w:ascii="Arial" w:hAnsi="Arial" w:cs="Arial"/>
                <w:sz w:val="20"/>
                <w:szCs w:val="20"/>
              </w:rPr>
              <w:tab/>
            </w:r>
            <w:r w:rsidRPr="00F13E34">
              <w:rPr>
                <w:rFonts w:ascii="Arial" w:hAnsi="Arial" w:cs="Arial"/>
                <w:sz w:val="20"/>
                <w:szCs w:val="20"/>
              </w:rPr>
              <w:tab/>
              <w:t>Other Names</w:t>
            </w:r>
          </w:p>
          <w:p w:rsidR="00F13E34" w:rsidRPr="00F13E34" w:rsidRDefault="00F13E34" w:rsidP="00F13E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13E34" w:rsidRPr="00F13E34" w:rsidRDefault="00F13E34" w:rsidP="00F13E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E34" w:rsidRPr="00F13E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4" w:rsidRPr="00F13E34" w:rsidRDefault="00F13E34" w:rsidP="00F13E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13E34" w:rsidRPr="00F13E34" w:rsidRDefault="00F13E34" w:rsidP="00F13E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3E34"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4" w:rsidRPr="00F13E34" w:rsidRDefault="00F13E34" w:rsidP="00F13E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13E34" w:rsidRPr="00F13E34" w:rsidRDefault="00F13E34" w:rsidP="00F13E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3E34">
              <w:rPr>
                <w:rFonts w:ascii="Arial" w:hAnsi="Arial" w:cs="Arial"/>
                <w:sz w:val="20"/>
                <w:szCs w:val="20"/>
              </w:rPr>
              <w:tab/>
            </w:r>
            <w:r w:rsidRPr="00F13E34">
              <w:rPr>
                <w:rFonts w:ascii="Arial" w:hAnsi="Arial" w:cs="Arial"/>
                <w:sz w:val="20"/>
                <w:szCs w:val="20"/>
              </w:rPr>
              <w:tab/>
            </w:r>
            <w:r w:rsidRPr="00F13E34">
              <w:rPr>
                <w:rFonts w:ascii="Arial" w:hAnsi="Arial" w:cs="Arial"/>
                <w:sz w:val="20"/>
                <w:szCs w:val="20"/>
              </w:rPr>
              <w:tab/>
            </w:r>
            <w:r w:rsidRPr="00F13E34">
              <w:rPr>
                <w:rFonts w:ascii="Arial" w:hAnsi="Arial" w:cs="Arial"/>
                <w:sz w:val="20"/>
                <w:szCs w:val="20"/>
              </w:rPr>
              <w:tab/>
            </w:r>
            <w:r w:rsidRPr="00F13E34">
              <w:rPr>
                <w:rFonts w:ascii="Arial" w:hAnsi="Arial" w:cs="Arial"/>
                <w:sz w:val="20"/>
                <w:szCs w:val="20"/>
              </w:rPr>
              <w:tab/>
            </w:r>
            <w:r w:rsidRPr="00F13E34">
              <w:rPr>
                <w:rFonts w:ascii="Arial" w:hAnsi="Arial" w:cs="Arial"/>
                <w:sz w:val="20"/>
                <w:szCs w:val="20"/>
              </w:rPr>
              <w:tab/>
            </w:r>
          </w:p>
          <w:p w:rsidR="00F13E34" w:rsidRPr="00F13E34" w:rsidRDefault="00F13E34" w:rsidP="00F13E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13E34" w:rsidRPr="00F13E34" w:rsidRDefault="00F13E34" w:rsidP="00F13E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3E3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Postcode</w:t>
            </w:r>
          </w:p>
        </w:tc>
      </w:tr>
      <w:tr w:rsidR="00F13E34" w:rsidRPr="00F13E34">
        <w:trPr>
          <w:trHeight w:val="31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4" w:rsidRPr="00F13E34" w:rsidRDefault="00F13E34" w:rsidP="00F13E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3E34">
              <w:rPr>
                <w:rFonts w:ascii="Arial" w:hAnsi="Arial" w:cs="Arial"/>
                <w:b/>
                <w:bCs/>
                <w:sz w:val="20"/>
                <w:szCs w:val="20"/>
              </w:rPr>
              <w:t>Telephone No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4" w:rsidRPr="00F13E34" w:rsidRDefault="00F13E34" w:rsidP="00F13E3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13E34">
              <w:rPr>
                <w:rFonts w:ascii="Arial" w:hAnsi="Arial" w:cs="Arial"/>
                <w:sz w:val="20"/>
                <w:szCs w:val="20"/>
              </w:rPr>
              <w:t>Home Telephone</w:t>
            </w:r>
            <w:r w:rsidRPr="00F13E34">
              <w:rPr>
                <w:rFonts w:ascii="Arial" w:hAnsi="Arial" w:cs="Arial"/>
                <w:sz w:val="20"/>
                <w:szCs w:val="20"/>
              </w:rPr>
              <w:tab/>
            </w:r>
            <w:r w:rsidRPr="00F13E34">
              <w:rPr>
                <w:rFonts w:ascii="Arial" w:hAnsi="Arial" w:cs="Arial"/>
                <w:sz w:val="20"/>
                <w:szCs w:val="20"/>
              </w:rPr>
              <w:tab/>
            </w:r>
            <w:r w:rsidRPr="00F13E34">
              <w:rPr>
                <w:rFonts w:ascii="Arial" w:hAnsi="Arial" w:cs="Arial"/>
                <w:sz w:val="20"/>
                <w:szCs w:val="20"/>
              </w:rPr>
              <w:tab/>
              <w:t>Work Telephone</w:t>
            </w:r>
          </w:p>
          <w:p w:rsidR="00F13E34" w:rsidRPr="00F13E34" w:rsidRDefault="00F13E34" w:rsidP="00F13E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E34" w:rsidRPr="00F13E34">
        <w:trPr>
          <w:trHeight w:val="2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3E34" w:rsidRPr="00F13E34" w:rsidRDefault="00F13E34" w:rsidP="00F13E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3E34"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3E34" w:rsidRPr="00F13E34" w:rsidRDefault="00F13E34" w:rsidP="00F13E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3E3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F13E34" w:rsidRPr="00F13E34" w:rsidRDefault="00F13E34" w:rsidP="00F13E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E34" w:rsidRPr="00F13E34">
        <w:trPr>
          <w:trHeight w:val="2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3E34" w:rsidRPr="00F13E34" w:rsidRDefault="00F13E34" w:rsidP="00F13E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3E34">
              <w:rPr>
                <w:rFonts w:ascii="Arial" w:hAnsi="Arial" w:cs="Arial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3E34" w:rsidRPr="00F13E34" w:rsidRDefault="00F13E34" w:rsidP="00F13E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13E34" w:rsidRPr="00F13E34" w:rsidRDefault="00F13E34" w:rsidP="00F13E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E34" w:rsidRPr="00F13E34">
        <w:trPr>
          <w:trHeight w:val="27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4" w:rsidRPr="00F13E34" w:rsidRDefault="00F13E34" w:rsidP="00F13E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3E34">
              <w:rPr>
                <w:rFonts w:ascii="Arial" w:hAnsi="Arial" w:cs="Arial"/>
                <w:b/>
                <w:bCs/>
                <w:sz w:val="20"/>
                <w:szCs w:val="20"/>
              </w:rPr>
              <w:t>Residency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4" w:rsidRPr="00F13E34" w:rsidRDefault="00F13E34" w:rsidP="00F13E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3E34">
              <w:rPr>
                <w:rFonts w:ascii="Arial" w:hAnsi="Arial" w:cs="Arial"/>
                <w:sz w:val="20"/>
                <w:szCs w:val="20"/>
              </w:rPr>
              <w:t xml:space="preserve">Are you a permanent resident of South Australia? Yes    </w:t>
            </w:r>
            <w:r w:rsidRPr="00F13E34">
              <w:rPr>
                <w:rFonts w:ascii="Arial" w:hAnsi="Arial" w:cs="Arial"/>
                <w:sz w:val="36"/>
                <w:szCs w:val="36"/>
              </w:rPr>
              <w:t xml:space="preserve">□  </w:t>
            </w:r>
            <w:r w:rsidRPr="00F13E34">
              <w:rPr>
                <w:rFonts w:ascii="Arial" w:hAnsi="Arial" w:cs="Arial"/>
                <w:sz w:val="20"/>
                <w:szCs w:val="20"/>
              </w:rPr>
              <w:t xml:space="preserve">No    </w:t>
            </w:r>
            <w:r w:rsidRPr="00F13E34">
              <w:rPr>
                <w:rFonts w:ascii="Arial" w:hAnsi="Arial" w:cs="Arial"/>
                <w:sz w:val="36"/>
                <w:szCs w:val="36"/>
              </w:rPr>
              <w:t>□</w:t>
            </w:r>
            <w:r w:rsidRPr="00F13E34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F13E34" w:rsidRPr="00F13E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4" w:rsidRPr="00F13E34" w:rsidRDefault="00F13E34" w:rsidP="00F13E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13E34" w:rsidRPr="00F13E34" w:rsidRDefault="00F13E34" w:rsidP="00F13E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3E34">
              <w:rPr>
                <w:rFonts w:ascii="Arial" w:hAnsi="Arial" w:cs="Arial"/>
                <w:b/>
                <w:bCs/>
                <w:sz w:val="20"/>
                <w:szCs w:val="20"/>
              </w:rPr>
              <w:t>Income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4" w:rsidRPr="00F13E34" w:rsidRDefault="00F13E34" w:rsidP="00F13E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13E34" w:rsidRPr="00F13E34" w:rsidRDefault="00F13E34" w:rsidP="00F13E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3E34">
              <w:rPr>
                <w:rFonts w:ascii="Arial" w:hAnsi="Arial" w:cs="Arial"/>
                <w:sz w:val="20"/>
                <w:szCs w:val="20"/>
              </w:rPr>
              <w:t xml:space="preserve">What is your yearly personal or combined family income? </w:t>
            </w:r>
            <w:r w:rsidRPr="00F13E34">
              <w:rPr>
                <w:rFonts w:ascii="Arial" w:hAnsi="Arial" w:cs="Arial"/>
                <w:sz w:val="20"/>
                <w:szCs w:val="20"/>
              </w:rPr>
              <w:tab/>
            </w:r>
          </w:p>
          <w:p w:rsidR="00F13E34" w:rsidRPr="00F13E34" w:rsidRDefault="00F13E34" w:rsidP="00F13E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3E34" w:rsidRPr="00F13E34" w:rsidRDefault="00F13E34" w:rsidP="00F13E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20"/>
          <w:szCs w:val="20"/>
        </w:rPr>
      </w:pPr>
    </w:p>
    <w:p w:rsidR="00F13E34" w:rsidRPr="00F13E34" w:rsidRDefault="00F13E34" w:rsidP="00F13E34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13E34">
        <w:rPr>
          <w:rFonts w:ascii="Arial" w:hAnsi="Arial" w:cs="Arial"/>
          <w:b/>
          <w:bCs/>
          <w:sz w:val="20"/>
          <w:szCs w:val="20"/>
        </w:rPr>
        <w:t>Name of Postgraduate or Medical Course for which you are seeking the Grant:</w:t>
      </w:r>
    </w:p>
    <w:p w:rsidR="00F13E34" w:rsidRPr="00F13E34" w:rsidRDefault="00F13E34" w:rsidP="00F13E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13E34" w:rsidRPr="00F13E34" w:rsidRDefault="00F13E34" w:rsidP="00F13E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F13E34">
        <w:rPr>
          <w:rFonts w:ascii="Arial" w:hAnsi="Arial" w:cs="Arial"/>
          <w:sz w:val="20"/>
          <w:szCs w:val="20"/>
        </w:rPr>
        <w:t>Course Name</w:t>
      </w:r>
      <w:proofErr w:type="gramStart"/>
      <w:r w:rsidRPr="00F13E34">
        <w:rPr>
          <w:rFonts w:ascii="Arial" w:hAnsi="Arial" w:cs="Arial"/>
          <w:sz w:val="20"/>
          <w:szCs w:val="20"/>
        </w:rPr>
        <w:t>:_</w:t>
      </w:r>
      <w:proofErr w:type="gramEnd"/>
      <w:r w:rsidRPr="00F13E34">
        <w:rPr>
          <w:rFonts w:ascii="Arial" w:hAnsi="Arial" w:cs="Arial"/>
          <w:sz w:val="20"/>
          <w:szCs w:val="20"/>
        </w:rPr>
        <w:t>___________________________</w:t>
      </w:r>
      <w:r w:rsidRPr="00F13E34">
        <w:rPr>
          <w:rFonts w:ascii="Arial" w:hAnsi="Arial" w:cs="Arial"/>
          <w:sz w:val="20"/>
          <w:szCs w:val="20"/>
        </w:rPr>
        <w:tab/>
        <w:t xml:space="preserve">Full-time </w:t>
      </w:r>
      <w:r w:rsidRPr="00F13E34">
        <w:rPr>
          <w:rFonts w:ascii="Arial" w:hAnsi="Arial" w:cs="Arial"/>
          <w:sz w:val="36"/>
          <w:szCs w:val="36"/>
        </w:rPr>
        <w:t>□</w:t>
      </w:r>
      <w:r w:rsidRPr="00F13E34">
        <w:rPr>
          <w:rFonts w:ascii="Arial" w:hAnsi="Arial" w:cs="Arial"/>
          <w:sz w:val="20"/>
          <w:szCs w:val="20"/>
        </w:rPr>
        <w:tab/>
        <w:t xml:space="preserve">   Part-time </w:t>
      </w:r>
      <w:r w:rsidRPr="00F13E34">
        <w:rPr>
          <w:rFonts w:ascii="Arial" w:hAnsi="Arial" w:cs="Arial"/>
          <w:sz w:val="36"/>
          <w:szCs w:val="36"/>
        </w:rPr>
        <w:t>□</w:t>
      </w:r>
    </w:p>
    <w:p w:rsidR="00F13E34" w:rsidRPr="00F13E34" w:rsidRDefault="00F13E34" w:rsidP="00F13E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F13E34">
        <w:rPr>
          <w:rFonts w:ascii="Arial" w:hAnsi="Arial" w:cs="Arial"/>
          <w:sz w:val="20"/>
          <w:szCs w:val="20"/>
        </w:rPr>
        <w:t>The Flinders University</w:t>
      </w:r>
      <w:r w:rsidRPr="00F13E34">
        <w:rPr>
          <w:rFonts w:ascii="Arial" w:hAnsi="Arial" w:cs="Arial"/>
          <w:sz w:val="20"/>
          <w:szCs w:val="20"/>
        </w:rPr>
        <w:tab/>
      </w:r>
      <w:r w:rsidRPr="00F13E34">
        <w:rPr>
          <w:rFonts w:ascii="Arial" w:hAnsi="Arial" w:cs="Arial"/>
          <w:sz w:val="36"/>
          <w:szCs w:val="36"/>
        </w:rPr>
        <w:t>□</w:t>
      </w:r>
      <w:r w:rsidRPr="00F13E34">
        <w:rPr>
          <w:rFonts w:ascii="Arial" w:hAnsi="Arial" w:cs="Arial"/>
          <w:sz w:val="20"/>
          <w:szCs w:val="20"/>
        </w:rPr>
        <w:tab/>
        <w:t xml:space="preserve">   University of South Australia</w:t>
      </w:r>
      <w:r w:rsidRPr="00F13E34">
        <w:rPr>
          <w:rFonts w:ascii="Arial" w:hAnsi="Arial" w:cs="Arial"/>
          <w:sz w:val="20"/>
          <w:szCs w:val="20"/>
        </w:rPr>
        <w:tab/>
      </w:r>
      <w:r w:rsidRPr="00F13E34">
        <w:rPr>
          <w:rFonts w:ascii="Arial" w:hAnsi="Arial" w:cs="Arial"/>
          <w:sz w:val="36"/>
          <w:szCs w:val="36"/>
        </w:rPr>
        <w:t>□</w:t>
      </w:r>
      <w:r w:rsidRPr="00F13E34">
        <w:rPr>
          <w:rFonts w:ascii="Arial" w:hAnsi="Arial" w:cs="Arial"/>
          <w:sz w:val="20"/>
          <w:szCs w:val="20"/>
        </w:rPr>
        <w:tab/>
      </w:r>
    </w:p>
    <w:p w:rsidR="00F13E34" w:rsidRPr="00F13E34" w:rsidRDefault="00F13E34" w:rsidP="00F13E34">
      <w:pPr>
        <w:keepNext/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firstLine="720"/>
        <w:outlineLvl w:val="3"/>
        <w:rPr>
          <w:rFonts w:ascii="Arial" w:hAnsi="Arial" w:cs="Arial"/>
          <w:sz w:val="20"/>
          <w:szCs w:val="20"/>
        </w:rPr>
      </w:pPr>
    </w:p>
    <w:p w:rsidR="00F13E34" w:rsidRPr="00F13E34" w:rsidRDefault="00F13E34" w:rsidP="00F13E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F13E34">
        <w:rPr>
          <w:rFonts w:ascii="Arial" w:hAnsi="Arial" w:cs="Arial"/>
          <w:sz w:val="20"/>
          <w:szCs w:val="20"/>
        </w:rPr>
        <w:tab/>
        <w:t>SATAC Code (where relevant):</w:t>
      </w:r>
      <w:r w:rsidRPr="00F13E34">
        <w:rPr>
          <w:rFonts w:ascii="Arial" w:hAnsi="Arial" w:cs="Arial"/>
          <w:sz w:val="20"/>
          <w:szCs w:val="20"/>
          <w:u w:val="single"/>
        </w:rPr>
        <w:tab/>
      </w:r>
      <w:r w:rsidRPr="00F13E34">
        <w:rPr>
          <w:rFonts w:ascii="Arial" w:hAnsi="Arial" w:cs="Arial"/>
          <w:sz w:val="20"/>
          <w:szCs w:val="20"/>
          <w:u w:val="single"/>
        </w:rPr>
        <w:tab/>
      </w:r>
      <w:r w:rsidRPr="00F13E34">
        <w:rPr>
          <w:rFonts w:ascii="Arial" w:hAnsi="Arial" w:cs="Arial"/>
          <w:sz w:val="20"/>
          <w:szCs w:val="20"/>
          <w:u w:val="single"/>
        </w:rPr>
        <w:tab/>
      </w:r>
      <w:r w:rsidRPr="00F13E34">
        <w:rPr>
          <w:rFonts w:ascii="Arial" w:hAnsi="Arial" w:cs="Arial"/>
          <w:sz w:val="20"/>
          <w:szCs w:val="20"/>
          <w:u w:val="single"/>
        </w:rPr>
        <w:tab/>
      </w:r>
    </w:p>
    <w:p w:rsidR="00F13E34" w:rsidRPr="00F13E34" w:rsidRDefault="00F13E34" w:rsidP="00F13E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F13E34" w:rsidRPr="00F13E34" w:rsidRDefault="00F13E34" w:rsidP="00F13E34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13E34">
        <w:rPr>
          <w:rFonts w:ascii="Arial" w:hAnsi="Arial" w:cs="Arial"/>
          <w:b/>
          <w:bCs/>
          <w:sz w:val="20"/>
          <w:szCs w:val="20"/>
        </w:rPr>
        <w:t>Stage of the Course:</w:t>
      </w:r>
    </w:p>
    <w:p w:rsidR="00F13E34" w:rsidRPr="00F13E34" w:rsidRDefault="00F13E34" w:rsidP="00F13E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20"/>
          <w:szCs w:val="20"/>
        </w:rPr>
      </w:pPr>
    </w:p>
    <w:p w:rsidR="00F13E34" w:rsidRPr="00F13E34" w:rsidRDefault="00F13E34" w:rsidP="00F13E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  <w:u w:val="single"/>
        </w:rPr>
      </w:pPr>
      <w:r w:rsidRPr="00F13E34">
        <w:rPr>
          <w:rFonts w:ascii="Arial" w:hAnsi="Arial" w:cs="Arial"/>
          <w:sz w:val="20"/>
          <w:szCs w:val="20"/>
          <w:u w:val="single"/>
        </w:rPr>
        <w:tab/>
      </w:r>
      <w:r w:rsidRPr="00F13E34">
        <w:rPr>
          <w:rFonts w:ascii="Arial" w:hAnsi="Arial" w:cs="Arial"/>
          <w:sz w:val="20"/>
          <w:szCs w:val="20"/>
          <w:u w:val="single"/>
        </w:rPr>
        <w:tab/>
      </w:r>
      <w:r w:rsidRPr="00F13E34">
        <w:rPr>
          <w:rFonts w:ascii="Arial" w:hAnsi="Arial" w:cs="Arial"/>
          <w:sz w:val="20"/>
          <w:szCs w:val="20"/>
          <w:u w:val="single"/>
        </w:rPr>
        <w:tab/>
      </w:r>
      <w:r w:rsidRPr="00F13E34">
        <w:rPr>
          <w:rFonts w:ascii="Arial" w:hAnsi="Arial" w:cs="Arial"/>
          <w:sz w:val="20"/>
          <w:szCs w:val="20"/>
          <w:u w:val="single"/>
        </w:rPr>
        <w:tab/>
      </w:r>
      <w:r w:rsidRPr="00F13E34">
        <w:rPr>
          <w:rFonts w:ascii="Arial" w:hAnsi="Arial" w:cs="Arial"/>
          <w:sz w:val="20"/>
          <w:szCs w:val="20"/>
          <w:u w:val="single"/>
        </w:rPr>
        <w:tab/>
      </w:r>
      <w:r w:rsidRPr="00F13E34">
        <w:rPr>
          <w:rFonts w:ascii="Arial" w:hAnsi="Arial" w:cs="Arial"/>
          <w:sz w:val="20"/>
          <w:szCs w:val="20"/>
          <w:u w:val="single"/>
        </w:rPr>
        <w:tab/>
      </w:r>
      <w:r w:rsidRPr="00F13E34">
        <w:rPr>
          <w:rFonts w:ascii="Arial" w:hAnsi="Arial" w:cs="Arial"/>
          <w:sz w:val="20"/>
          <w:szCs w:val="20"/>
          <w:u w:val="single"/>
        </w:rPr>
        <w:tab/>
      </w:r>
      <w:r w:rsidRPr="00F13E34">
        <w:rPr>
          <w:rFonts w:ascii="Arial" w:hAnsi="Arial" w:cs="Arial"/>
          <w:sz w:val="20"/>
          <w:szCs w:val="20"/>
          <w:u w:val="single"/>
        </w:rPr>
        <w:tab/>
      </w:r>
      <w:r w:rsidRPr="00F13E34">
        <w:rPr>
          <w:rFonts w:ascii="Arial" w:hAnsi="Arial" w:cs="Arial"/>
          <w:sz w:val="20"/>
          <w:szCs w:val="20"/>
          <w:u w:val="single"/>
        </w:rPr>
        <w:tab/>
        <w:t xml:space="preserve"> </w:t>
      </w:r>
    </w:p>
    <w:p w:rsidR="00F13E34" w:rsidRPr="00F13E34" w:rsidRDefault="00F13E34" w:rsidP="00F13E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  <w:u w:val="single"/>
        </w:rPr>
      </w:pPr>
    </w:p>
    <w:p w:rsidR="00F13E34" w:rsidRPr="00F13E34" w:rsidRDefault="00F13E34" w:rsidP="00F13E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  <w:u w:val="single"/>
        </w:rPr>
      </w:pPr>
      <w:r w:rsidRPr="00F13E34">
        <w:rPr>
          <w:rFonts w:ascii="Arial" w:hAnsi="Arial" w:cs="Arial"/>
          <w:sz w:val="20"/>
          <w:szCs w:val="20"/>
        </w:rPr>
        <w:t>Please indicate anticipated date of completion</w:t>
      </w:r>
      <w:r w:rsidRPr="00F13E34">
        <w:rPr>
          <w:rFonts w:ascii="Arial" w:hAnsi="Arial" w:cs="Arial"/>
          <w:sz w:val="20"/>
          <w:szCs w:val="20"/>
        </w:rPr>
        <w:tab/>
      </w:r>
      <w:r w:rsidRPr="00F13E34">
        <w:rPr>
          <w:rFonts w:ascii="Arial" w:hAnsi="Arial" w:cs="Arial"/>
          <w:sz w:val="20"/>
          <w:szCs w:val="20"/>
          <w:u w:val="single"/>
        </w:rPr>
        <w:tab/>
      </w:r>
      <w:r w:rsidRPr="00F13E34">
        <w:rPr>
          <w:rFonts w:ascii="Arial" w:hAnsi="Arial" w:cs="Arial"/>
          <w:sz w:val="20"/>
          <w:szCs w:val="20"/>
          <w:u w:val="single"/>
        </w:rPr>
        <w:tab/>
      </w:r>
      <w:r w:rsidRPr="00F13E34">
        <w:rPr>
          <w:rFonts w:ascii="Arial" w:hAnsi="Arial" w:cs="Arial"/>
          <w:sz w:val="20"/>
          <w:szCs w:val="20"/>
          <w:u w:val="single"/>
        </w:rPr>
        <w:tab/>
      </w:r>
      <w:r w:rsidRPr="00F13E34">
        <w:rPr>
          <w:rFonts w:ascii="Arial" w:hAnsi="Arial" w:cs="Arial"/>
          <w:sz w:val="20"/>
          <w:szCs w:val="20"/>
          <w:u w:val="single"/>
        </w:rPr>
        <w:tab/>
      </w:r>
    </w:p>
    <w:p w:rsidR="00F13E34" w:rsidRPr="00F13E34" w:rsidRDefault="00F13E34" w:rsidP="00F13E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  <w:u w:val="single"/>
        </w:rPr>
      </w:pPr>
    </w:p>
    <w:p w:rsidR="00F13E34" w:rsidRPr="00F13E34" w:rsidRDefault="00F13E34" w:rsidP="00F13E34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13E34">
        <w:rPr>
          <w:rFonts w:ascii="Arial" w:hAnsi="Arial" w:cs="Arial"/>
          <w:b/>
          <w:bCs/>
          <w:sz w:val="20"/>
          <w:szCs w:val="20"/>
        </w:rPr>
        <w:t>Details of your undergraduate course(s):</w:t>
      </w:r>
    </w:p>
    <w:p w:rsidR="00F13E34" w:rsidRPr="00F13E34" w:rsidRDefault="00F13E34" w:rsidP="00F13E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F13E34">
        <w:rPr>
          <w:rFonts w:ascii="Arial" w:hAnsi="Arial" w:cs="Arial"/>
          <w:sz w:val="20"/>
          <w:szCs w:val="20"/>
        </w:rPr>
        <w:t>Name of course(s) and institution(s)</w:t>
      </w:r>
    </w:p>
    <w:p w:rsidR="00F13E34" w:rsidRPr="00F13E34" w:rsidRDefault="00F13E34" w:rsidP="00F13E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F13E34" w:rsidRPr="00F13E34" w:rsidRDefault="00F13E34" w:rsidP="00F13E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u w:val="single"/>
        </w:rPr>
      </w:pPr>
      <w:r w:rsidRPr="00F13E34">
        <w:rPr>
          <w:rFonts w:ascii="Arial" w:hAnsi="Arial" w:cs="Arial"/>
          <w:sz w:val="20"/>
          <w:szCs w:val="20"/>
          <w:u w:val="single"/>
        </w:rPr>
        <w:tab/>
      </w:r>
      <w:r w:rsidRPr="00F13E34">
        <w:rPr>
          <w:rFonts w:ascii="Arial" w:hAnsi="Arial" w:cs="Arial"/>
          <w:sz w:val="20"/>
          <w:szCs w:val="20"/>
          <w:u w:val="single"/>
        </w:rPr>
        <w:tab/>
      </w:r>
      <w:r w:rsidRPr="00F13E34">
        <w:rPr>
          <w:rFonts w:ascii="Arial" w:hAnsi="Arial" w:cs="Arial"/>
          <w:sz w:val="20"/>
          <w:szCs w:val="20"/>
          <w:u w:val="single"/>
        </w:rPr>
        <w:tab/>
      </w:r>
      <w:r w:rsidRPr="00F13E34">
        <w:rPr>
          <w:rFonts w:ascii="Arial" w:hAnsi="Arial" w:cs="Arial"/>
          <w:sz w:val="20"/>
          <w:szCs w:val="20"/>
          <w:u w:val="single"/>
        </w:rPr>
        <w:tab/>
      </w:r>
      <w:r w:rsidRPr="00F13E34">
        <w:rPr>
          <w:rFonts w:ascii="Arial" w:hAnsi="Arial" w:cs="Arial"/>
          <w:sz w:val="20"/>
          <w:szCs w:val="20"/>
          <w:u w:val="single"/>
        </w:rPr>
        <w:tab/>
      </w:r>
      <w:r w:rsidRPr="00F13E34">
        <w:rPr>
          <w:rFonts w:ascii="Arial" w:hAnsi="Arial" w:cs="Arial"/>
          <w:sz w:val="20"/>
          <w:szCs w:val="20"/>
          <w:u w:val="single"/>
        </w:rPr>
        <w:tab/>
      </w:r>
      <w:r w:rsidRPr="00F13E34">
        <w:rPr>
          <w:rFonts w:ascii="Arial" w:hAnsi="Arial" w:cs="Arial"/>
          <w:sz w:val="20"/>
          <w:szCs w:val="20"/>
          <w:u w:val="single"/>
        </w:rPr>
        <w:tab/>
      </w:r>
      <w:r w:rsidRPr="00F13E34">
        <w:rPr>
          <w:rFonts w:ascii="Arial" w:hAnsi="Arial" w:cs="Arial"/>
          <w:sz w:val="20"/>
          <w:szCs w:val="20"/>
          <w:u w:val="single"/>
        </w:rPr>
        <w:tab/>
      </w:r>
      <w:r w:rsidRPr="00F13E34">
        <w:rPr>
          <w:rFonts w:ascii="Arial" w:hAnsi="Arial" w:cs="Arial"/>
          <w:sz w:val="20"/>
          <w:szCs w:val="20"/>
          <w:u w:val="single"/>
        </w:rPr>
        <w:tab/>
      </w:r>
    </w:p>
    <w:p w:rsidR="00F13E34" w:rsidRPr="00F13E34" w:rsidRDefault="00F13E34" w:rsidP="00F13E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u w:val="single"/>
        </w:rPr>
      </w:pPr>
    </w:p>
    <w:p w:rsidR="00F13E34" w:rsidRPr="00F13E34" w:rsidRDefault="00F13E34" w:rsidP="00F13E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u w:val="single"/>
        </w:rPr>
      </w:pPr>
      <w:r w:rsidRPr="00F13E34">
        <w:rPr>
          <w:rFonts w:ascii="Arial" w:hAnsi="Arial" w:cs="Arial"/>
          <w:sz w:val="20"/>
          <w:szCs w:val="20"/>
          <w:u w:val="single"/>
        </w:rPr>
        <w:tab/>
      </w:r>
      <w:r w:rsidRPr="00F13E34">
        <w:rPr>
          <w:rFonts w:ascii="Arial" w:hAnsi="Arial" w:cs="Arial"/>
          <w:sz w:val="20"/>
          <w:szCs w:val="20"/>
          <w:u w:val="single"/>
        </w:rPr>
        <w:tab/>
      </w:r>
      <w:r w:rsidRPr="00F13E34">
        <w:rPr>
          <w:rFonts w:ascii="Arial" w:hAnsi="Arial" w:cs="Arial"/>
          <w:sz w:val="20"/>
          <w:szCs w:val="20"/>
          <w:u w:val="single"/>
        </w:rPr>
        <w:tab/>
      </w:r>
      <w:r w:rsidRPr="00F13E34">
        <w:rPr>
          <w:rFonts w:ascii="Arial" w:hAnsi="Arial" w:cs="Arial"/>
          <w:sz w:val="20"/>
          <w:szCs w:val="20"/>
          <w:u w:val="single"/>
        </w:rPr>
        <w:tab/>
      </w:r>
      <w:r w:rsidRPr="00F13E34">
        <w:rPr>
          <w:rFonts w:ascii="Arial" w:hAnsi="Arial" w:cs="Arial"/>
          <w:sz w:val="20"/>
          <w:szCs w:val="20"/>
          <w:u w:val="single"/>
        </w:rPr>
        <w:tab/>
      </w:r>
      <w:r w:rsidRPr="00F13E34">
        <w:rPr>
          <w:rFonts w:ascii="Arial" w:hAnsi="Arial" w:cs="Arial"/>
          <w:sz w:val="20"/>
          <w:szCs w:val="20"/>
          <w:u w:val="single"/>
        </w:rPr>
        <w:tab/>
      </w:r>
      <w:r w:rsidRPr="00F13E34">
        <w:rPr>
          <w:rFonts w:ascii="Arial" w:hAnsi="Arial" w:cs="Arial"/>
          <w:sz w:val="20"/>
          <w:szCs w:val="20"/>
          <w:u w:val="single"/>
        </w:rPr>
        <w:tab/>
      </w:r>
      <w:r w:rsidRPr="00F13E34">
        <w:rPr>
          <w:rFonts w:ascii="Arial" w:hAnsi="Arial" w:cs="Arial"/>
          <w:sz w:val="20"/>
          <w:szCs w:val="20"/>
          <w:u w:val="single"/>
        </w:rPr>
        <w:tab/>
      </w:r>
      <w:r w:rsidRPr="00F13E34">
        <w:rPr>
          <w:rFonts w:ascii="Arial" w:hAnsi="Arial" w:cs="Arial"/>
          <w:sz w:val="20"/>
          <w:szCs w:val="20"/>
          <w:u w:val="single"/>
        </w:rPr>
        <w:tab/>
      </w:r>
    </w:p>
    <w:p w:rsidR="00F13E34" w:rsidRPr="00F13E34" w:rsidRDefault="00F13E34" w:rsidP="00F13E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u w:val="single"/>
        </w:rPr>
      </w:pPr>
    </w:p>
    <w:p w:rsidR="00F13E34" w:rsidRPr="00F13E34" w:rsidRDefault="00F13E34" w:rsidP="00F13E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u w:val="single"/>
        </w:rPr>
      </w:pPr>
    </w:p>
    <w:p w:rsidR="00F13E34" w:rsidRPr="00F13E34" w:rsidRDefault="00F13E34" w:rsidP="00F13E34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13E34">
        <w:rPr>
          <w:rFonts w:ascii="Arial" w:hAnsi="Arial" w:cs="Arial"/>
          <w:b/>
          <w:bCs/>
          <w:sz w:val="20"/>
          <w:szCs w:val="20"/>
        </w:rPr>
        <w:t xml:space="preserve">Please attach:  </w:t>
      </w:r>
    </w:p>
    <w:p w:rsidR="00F13E34" w:rsidRPr="00F13E34" w:rsidRDefault="00F13E34" w:rsidP="00F13E34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13E34">
        <w:rPr>
          <w:rFonts w:ascii="Arial" w:hAnsi="Arial" w:cs="Arial"/>
          <w:b/>
          <w:bCs/>
          <w:sz w:val="20"/>
          <w:szCs w:val="20"/>
        </w:rPr>
        <w:t xml:space="preserve">Transcripts of your academic records in 1) the program in which you are </w:t>
      </w:r>
    </w:p>
    <w:p w:rsidR="00F13E34" w:rsidRPr="00F13E34" w:rsidRDefault="00F13E34" w:rsidP="00F13E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sz w:val="20"/>
          <w:szCs w:val="20"/>
        </w:rPr>
      </w:pPr>
      <w:proofErr w:type="gramStart"/>
      <w:r w:rsidRPr="00F13E34">
        <w:rPr>
          <w:rFonts w:ascii="Arial" w:hAnsi="Arial" w:cs="Arial"/>
          <w:b/>
          <w:bCs/>
          <w:sz w:val="20"/>
          <w:szCs w:val="20"/>
        </w:rPr>
        <w:t>enrolled</w:t>
      </w:r>
      <w:proofErr w:type="gramEnd"/>
      <w:r w:rsidRPr="00F13E34">
        <w:rPr>
          <w:rFonts w:ascii="Arial" w:hAnsi="Arial" w:cs="Arial"/>
          <w:b/>
          <w:bCs/>
          <w:sz w:val="20"/>
          <w:szCs w:val="20"/>
        </w:rPr>
        <w:t xml:space="preserve"> and 2) your undergraduate program</w:t>
      </w:r>
    </w:p>
    <w:p w:rsidR="00F13E34" w:rsidRPr="00F13E34" w:rsidRDefault="00F13E34" w:rsidP="00F13E34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13E34">
        <w:rPr>
          <w:rFonts w:ascii="Arial" w:hAnsi="Arial" w:cs="Arial"/>
          <w:b/>
          <w:bCs/>
          <w:sz w:val="20"/>
          <w:szCs w:val="20"/>
        </w:rPr>
        <w:t xml:space="preserve"> A personal written </w:t>
      </w:r>
      <w:proofErr w:type="gramStart"/>
      <w:r w:rsidRPr="00F13E34">
        <w:rPr>
          <w:rFonts w:ascii="Arial" w:hAnsi="Arial" w:cs="Arial"/>
          <w:b/>
          <w:bCs/>
          <w:sz w:val="20"/>
          <w:szCs w:val="20"/>
        </w:rPr>
        <w:t>statement .</w:t>
      </w:r>
      <w:proofErr w:type="gramEnd"/>
      <w:r w:rsidRPr="00F13E34">
        <w:rPr>
          <w:rFonts w:ascii="Arial" w:hAnsi="Arial" w:cs="Arial"/>
          <w:b/>
          <w:bCs/>
          <w:sz w:val="20"/>
          <w:szCs w:val="20"/>
        </w:rPr>
        <w:t xml:space="preserve">  Your written statement should outline:</w:t>
      </w:r>
    </w:p>
    <w:p w:rsidR="00F13E34" w:rsidRPr="00F13E34" w:rsidRDefault="00F13E34" w:rsidP="00F13E3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bCs/>
          <w:sz w:val="20"/>
          <w:szCs w:val="20"/>
        </w:rPr>
      </w:pPr>
      <w:r w:rsidRPr="00F13E34">
        <w:rPr>
          <w:rFonts w:ascii="Arial" w:hAnsi="Arial" w:cs="Arial"/>
          <w:b/>
          <w:bCs/>
          <w:sz w:val="20"/>
          <w:szCs w:val="20"/>
        </w:rPr>
        <w:t>•</w:t>
      </w:r>
      <w:r w:rsidRPr="00F13E34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Pr="00F13E34">
        <w:rPr>
          <w:rFonts w:ascii="Arial" w:hAnsi="Arial" w:cs="Arial"/>
          <w:b/>
          <w:bCs/>
          <w:sz w:val="20"/>
          <w:szCs w:val="20"/>
        </w:rPr>
        <w:t>how</w:t>
      </w:r>
      <w:proofErr w:type="gramEnd"/>
      <w:r w:rsidRPr="00F13E34">
        <w:rPr>
          <w:rFonts w:ascii="Arial" w:hAnsi="Arial" w:cs="Arial"/>
          <w:b/>
          <w:bCs/>
          <w:sz w:val="20"/>
          <w:szCs w:val="20"/>
        </w:rPr>
        <w:t xml:space="preserve"> you identify as an Australian </w:t>
      </w:r>
      <w:r w:rsidR="00CB13B9">
        <w:rPr>
          <w:rFonts w:ascii="Arial" w:hAnsi="Arial" w:cs="Arial"/>
          <w:b/>
          <w:bCs/>
          <w:sz w:val="20"/>
          <w:szCs w:val="20"/>
        </w:rPr>
        <w:t>Aboriginal</w:t>
      </w:r>
      <w:r w:rsidRPr="00F13E34">
        <w:rPr>
          <w:rFonts w:ascii="Arial" w:hAnsi="Arial" w:cs="Arial"/>
          <w:b/>
          <w:bCs/>
          <w:sz w:val="20"/>
          <w:szCs w:val="20"/>
        </w:rPr>
        <w:t xml:space="preserve"> citizen</w:t>
      </w:r>
    </w:p>
    <w:p w:rsidR="00F13E34" w:rsidRPr="00F13E34" w:rsidRDefault="00F13E34" w:rsidP="00F13E3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bCs/>
          <w:sz w:val="20"/>
          <w:szCs w:val="20"/>
        </w:rPr>
      </w:pPr>
      <w:r w:rsidRPr="00F13E34">
        <w:rPr>
          <w:rFonts w:ascii="Arial" w:hAnsi="Arial" w:cs="Arial"/>
          <w:b/>
          <w:bCs/>
          <w:sz w:val="20"/>
          <w:szCs w:val="20"/>
        </w:rPr>
        <w:t>•</w:t>
      </w:r>
      <w:r w:rsidRPr="00F13E34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Pr="00F13E34">
        <w:rPr>
          <w:rFonts w:ascii="Arial" w:hAnsi="Arial" w:cs="Arial"/>
          <w:b/>
          <w:bCs/>
          <w:sz w:val="20"/>
          <w:szCs w:val="20"/>
        </w:rPr>
        <w:t>your</w:t>
      </w:r>
      <w:proofErr w:type="gramEnd"/>
      <w:r w:rsidRPr="00F13E34">
        <w:rPr>
          <w:rFonts w:ascii="Arial" w:hAnsi="Arial" w:cs="Arial"/>
          <w:b/>
          <w:bCs/>
          <w:sz w:val="20"/>
          <w:szCs w:val="20"/>
        </w:rPr>
        <w:t xml:space="preserve"> community service involvement</w:t>
      </w:r>
    </w:p>
    <w:p w:rsidR="00F13E34" w:rsidRPr="00F13E34" w:rsidRDefault="00F13E34" w:rsidP="00F13E3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bCs/>
          <w:sz w:val="20"/>
          <w:szCs w:val="20"/>
        </w:rPr>
      </w:pPr>
      <w:r w:rsidRPr="00F13E34">
        <w:rPr>
          <w:rFonts w:ascii="Arial" w:hAnsi="Arial" w:cs="Arial"/>
          <w:b/>
          <w:bCs/>
          <w:sz w:val="20"/>
          <w:szCs w:val="20"/>
        </w:rPr>
        <w:t>•</w:t>
      </w:r>
      <w:r w:rsidRPr="00F13E34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Pr="00F13E34">
        <w:rPr>
          <w:rFonts w:ascii="Arial" w:hAnsi="Arial" w:cs="Arial"/>
          <w:b/>
          <w:bCs/>
          <w:sz w:val="20"/>
          <w:szCs w:val="20"/>
        </w:rPr>
        <w:t>the</w:t>
      </w:r>
      <w:proofErr w:type="gramEnd"/>
      <w:r w:rsidRPr="00F13E34">
        <w:rPr>
          <w:rFonts w:ascii="Arial" w:hAnsi="Arial" w:cs="Arial"/>
          <w:b/>
          <w:bCs/>
          <w:sz w:val="20"/>
          <w:szCs w:val="20"/>
        </w:rPr>
        <w:t xml:space="preserve"> name of your current program and reasons for studying it </w:t>
      </w:r>
    </w:p>
    <w:p w:rsidR="00F13E34" w:rsidRPr="00F13E34" w:rsidRDefault="00F13E34" w:rsidP="00F13E3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bCs/>
          <w:sz w:val="20"/>
          <w:szCs w:val="20"/>
        </w:rPr>
      </w:pPr>
      <w:r w:rsidRPr="00F13E34">
        <w:rPr>
          <w:rFonts w:ascii="Arial" w:hAnsi="Arial" w:cs="Arial"/>
          <w:b/>
          <w:bCs/>
          <w:sz w:val="20"/>
          <w:szCs w:val="20"/>
        </w:rPr>
        <w:t>•</w:t>
      </w:r>
      <w:r w:rsidRPr="00F13E34">
        <w:rPr>
          <w:rFonts w:ascii="Arial" w:hAnsi="Arial" w:cs="Arial"/>
          <w:b/>
          <w:bCs/>
          <w:sz w:val="20"/>
          <w:szCs w:val="20"/>
        </w:rPr>
        <w:tab/>
        <w:t>expected completion date</w:t>
      </w:r>
    </w:p>
    <w:p w:rsidR="00F13E34" w:rsidRPr="00F13E34" w:rsidRDefault="00F13E34" w:rsidP="00F13E3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bCs/>
          <w:sz w:val="20"/>
          <w:szCs w:val="20"/>
        </w:rPr>
      </w:pPr>
      <w:r w:rsidRPr="00F13E34">
        <w:rPr>
          <w:rFonts w:ascii="Arial" w:hAnsi="Arial" w:cs="Arial"/>
          <w:b/>
          <w:bCs/>
          <w:sz w:val="20"/>
          <w:szCs w:val="20"/>
        </w:rPr>
        <w:t>•</w:t>
      </w:r>
      <w:r w:rsidRPr="00F13E34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Pr="00F13E34">
        <w:rPr>
          <w:rFonts w:ascii="Arial" w:hAnsi="Arial" w:cs="Arial"/>
          <w:b/>
          <w:bCs/>
          <w:sz w:val="20"/>
          <w:szCs w:val="20"/>
        </w:rPr>
        <w:t>details</w:t>
      </w:r>
      <w:proofErr w:type="gramEnd"/>
      <w:r w:rsidRPr="00F13E34">
        <w:rPr>
          <w:rFonts w:ascii="Arial" w:hAnsi="Arial" w:cs="Arial"/>
          <w:b/>
          <w:bCs/>
          <w:sz w:val="20"/>
          <w:szCs w:val="20"/>
        </w:rPr>
        <w:t xml:space="preserve"> of your undergraduate program and academic achievements</w:t>
      </w:r>
    </w:p>
    <w:p w:rsidR="00F13E34" w:rsidRPr="00F13E34" w:rsidRDefault="00F13E34" w:rsidP="00F13E3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bCs/>
          <w:sz w:val="20"/>
          <w:szCs w:val="20"/>
        </w:rPr>
      </w:pPr>
      <w:r w:rsidRPr="00F13E34">
        <w:rPr>
          <w:rFonts w:ascii="Arial" w:hAnsi="Arial" w:cs="Arial"/>
          <w:b/>
          <w:bCs/>
          <w:sz w:val="20"/>
          <w:szCs w:val="20"/>
        </w:rPr>
        <w:t>•</w:t>
      </w:r>
      <w:r w:rsidRPr="00F13E34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Pr="00F13E34">
        <w:rPr>
          <w:rFonts w:ascii="Arial" w:hAnsi="Arial" w:cs="Arial"/>
          <w:b/>
          <w:bCs/>
          <w:sz w:val="20"/>
          <w:szCs w:val="20"/>
        </w:rPr>
        <w:t>your</w:t>
      </w:r>
      <w:proofErr w:type="gramEnd"/>
      <w:r w:rsidRPr="00F13E34">
        <w:rPr>
          <w:rFonts w:ascii="Arial" w:hAnsi="Arial" w:cs="Arial"/>
          <w:b/>
          <w:bCs/>
          <w:sz w:val="20"/>
          <w:szCs w:val="20"/>
        </w:rPr>
        <w:t xml:space="preserve"> future career goals </w:t>
      </w:r>
    </w:p>
    <w:p w:rsidR="00F13E34" w:rsidRPr="00F13E34" w:rsidRDefault="00F13E34" w:rsidP="00F13E3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bCs/>
          <w:sz w:val="20"/>
          <w:szCs w:val="20"/>
        </w:rPr>
      </w:pPr>
      <w:r w:rsidRPr="00F13E34">
        <w:rPr>
          <w:rFonts w:ascii="Arial" w:hAnsi="Arial" w:cs="Arial"/>
          <w:b/>
          <w:bCs/>
          <w:sz w:val="20"/>
          <w:szCs w:val="20"/>
        </w:rPr>
        <w:t xml:space="preserve">•            </w:t>
      </w:r>
      <w:proofErr w:type="gramStart"/>
      <w:r w:rsidRPr="00F13E34">
        <w:rPr>
          <w:rFonts w:ascii="Arial" w:hAnsi="Arial" w:cs="Arial"/>
          <w:b/>
          <w:bCs/>
          <w:sz w:val="20"/>
          <w:szCs w:val="20"/>
        </w:rPr>
        <w:t>details</w:t>
      </w:r>
      <w:proofErr w:type="gramEnd"/>
      <w:r w:rsidRPr="00F13E34">
        <w:rPr>
          <w:rFonts w:ascii="Arial" w:hAnsi="Arial" w:cs="Arial"/>
          <w:b/>
          <w:bCs/>
          <w:sz w:val="20"/>
          <w:szCs w:val="20"/>
        </w:rPr>
        <w:t xml:space="preserve"> of your yearly personal or combined family income.</w:t>
      </w:r>
    </w:p>
    <w:p w:rsidR="00F13E34" w:rsidRPr="00F13E34" w:rsidRDefault="00F13E34" w:rsidP="00F13E34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13E34">
        <w:rPr>
          <w:rFonts w:ascii="Arial" w:hAnsi="Arial" w:cs="Arial"/>
          <w:b/>
          <w:bCs/>
          <w:sz w:val="20"/>
          <w:szCs w:val="20"/>
        </w:rPr>
        <w:t>A supporting statement from your program director, course coordinator or supervisor</w:t>
      </w:r>
    </w:p>
    <w:p w:rsidR="00F13E34" w:rsidRPr="00F13E34" w:rsidRDefault="00F13E34" w:rsidP="00F13E34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13E34">
        <w:rPr>
          <w:rFonts w:ascii="Arial" w:hAnsi="Arial" w:cs="Arial"/>
          <w:b/>
          <w:bCs/>
          <w:sz w:val="20"/>
          <w:szCs w:val="20"/>
        </w:rPr>
        <w:t>A completed Affirmation of Aboriginality form.</w:t>
      </w:r>
    </w:p>
    <w:p w:rsidR="00F13E34" w:rsidRPr="00F13E34" w:rsidRDefault="00F13E34" w:rsidP="00F13E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:rsidR="00F13E34" w:rsidRPr="00F13E34" w:rsidRDefault="00F13E34" w:rsidP="00F13E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F13E34" w:rsidRPr="00F13E34" w:rsidRDefault="00F13E34" w:rsidP="00F13E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13E34">
        <w:rPr>
          <w:rFonts w:ascii="Arial" w:hAnsi="Arial" w:cs="Arial"/>
          <w:b/>
          <w:bCs/>
          <w:sz w:val="20"/>
          <w:szCs w:val="20"/>
        </w:rPr>
        <w:t xml:space="preserve">Closing date for </w:t>
      </w:r>
      <w:r w:rsidR="00CC66E3">
        <w:rPr>
          <w:rFonts w:ascii="Arial" w:hAnsi="Arial" w:cs="Arial"/>
          <w:b/>
          <w:bCs/>
          <w:sz w:val="20"/>
          <w:szCs w:val="20"/>
        </w:rPr>
        <w:t>applications:</w:t>
      </w:r>
      <w:r w:rsidR="00CC66E3">
        <w:rPr>
          <w:rFonts w:ascii="Arial" w:hAnsi="Arial" w:cs="Arial"/>
          <w:b/>
          <w:bCs/>
          <w:sz w:val="20"/>
          <w:szCs w:val="20"/>
        </w:rPr>
        <w:tab/>
      </w:r>
      <w:r w:rsidR="00CC66E3">
        <w:rPr>
          <w:rFonts w:ascii="Arial" w:hAnsi="Arial" w:cs="Arial"/>
          <w:b/>
          <w:bCs/>
          <w:sz w:val="20"/>
          <w:szCs w:val="20"/>
        </w:rPr>
        <w:tab/>
        <w:t>1</w:t>
      </w:r>
      <w:r w:rsidR="009E4149">
        <w:rPr>
          <w:rFonts w:ascii="Arial" w:hAnsi="Arial" w:cs="Arial"/>
          <w:b/>
          <w:bCs/>
          <w:sz w:val="20"/>
          <w:szCs w:val="20"/>
        </w:rPr>
        <w:t>6</w:t>
      </w:r>
      <w:r w:rsidR="00CC66E3">
        <w:rPr>
          <w:rFonts w:ascii="Arial" w:hAnsi="Arial" w:cs="Arial"/>
          <w:b/>
          <w:bCs/>
          <w:sz w:val="20"/>
          <w:szCs w:val="20"/>
        </w:rPr>
        <w:t xml:space="preserve"> March 201</w:t>
      </w:r>
      <w:r w:rsidR="009E4149">
        <w:rPr>
          <w:rFonts w:ascii="Arial" w:hAnsi="Arial" w:cs="Arial"/>
          <w:b/>
          <w:bCs/>
          <w:sz w:val="20"/>
          <w:szCs w:val="20"/>
        </w:rPr>
        <w:t>8</w:t>
      </w:r>
    </w:p>
    <w:p w:rsidR="00F13E34" w:rsidRPr="00F13E34" w:rsidRDefault="00F13E34" w:rsidP="00F13E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13E34" w:rsidRPr="00F13E34" w:rsidRDefault="00F13E34" w:rsidP="00F13E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13E34">
        <w:rPr>
          <w:rFonts w:ascii="Arial" w:hAnsi="Arial" w:cs="Arial"/>
          <w:sz w:val="20"/>
          <w:szCs w:val="20"/>
        </w:rPr>
        <w:t xml:space="preserve">Applications together with transcript must be lodged with: </w:t>
      </w:r>
    </w:p>
    <w:p w:rsidR="00F13E34" w:rsidRPr="00F13E34" w:rsidRDefault="009E4149" w:rsidP="00F13E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Scholarships Office</w:t>
      </w:r>
    </w:p>
    <w:p w:rsidR="00F13E34" w:rsidRPr="00F13E34" w:rsidRDefault="009E4149" w:rsidP="00F13E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and Academic Services</w:t>
      </w:r>
    </w:p>
    <w:p w:rsidR="00F13E34" w:rsidRPr="00F13E34" w:rsidRDefault="00F13E34" w:rsidP="00F13E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13E34">
        <w:rPr>
          <w:rFonts w:ascii="Arial" w:hAnsi="Arial" w:cs="Arial"/>
          <w:sz w:val="20"/>
          <w:szCs w:val="20"/>
        </w:rPr>
        <w:t>University of South Australia</w:t>
      </w:r>
    </w:p>
    <w:p w:rsidR="00F13E34" w:rsidRPr="00F13E34" w:rsidRDefault="00F13E34" w:rsidP="00F13E34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outlineLvl w:val="4"/>
        <w:rPr>
          <w:rFonts w:ascii="Arial" w:hAnsi="Arial" w:cs="Arial"/>
          <w:sz w:val="20"/>
          <w:szCs w:val="20"/>
        </w:rPr>
      </w:pPr>
      <w:r w:rsidRPr="00F13E34">
        <w:rPr>
          <w:rFonts w:ascii="Arial" w:hAnsi="Arial" w:cs="Arial"/>
          <w:sz w:val="20"/>
          <w:szCs w:val="20"/>
        </w:rPr>
        <w:t>GPO Box 2471, Adelaide SA 5000</w:t>
      </w:r>
      <w:r w:rsidRPr="00F13E34">
        <w:rPr>
          <w:rFonts w:ascii="Arial" w:hAnsi="Arial" w:cs="Arial"/>
          <w:sz w:val="20"/>
          <w:szCs w:val="20"/>
        </w:rPr>
        <w:tab/>
      </w:r>
    </w:p>
    <w:p w:rsidR="00F13E34" w:rsidRPr="00F13E34" w:rsidRDefault="009E4149" w:rsidP="00F13E34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outlineLvl w:val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08 – 8302 1697</w:t>
      </w:r>
      <w:r w:rsidR="00F13E34" w:rsidRPr="00F13E34">
        <w:rPr>
          <w:rFonts w:ascii="Arial" w:hAnsi="Arial" w:cs="Arial"/>
          <w:sz w:val="20"/>
          <w:szCs w:val="20"/>
        </w:rPr>
        <w:t xml:space="preserve">   Fax   08 – 8302 </w:t>
      </w:r>
      <w:r>
        <w:rPr>
          <w:rFonts w:ascii="Arial" w:hAnsi="Arial" w:cs="Arial"/>
          <w:sz w:val="20"/>
          <w:szCs w:val="20"/>
        </w:rPr>
        <w:t>2195</w:t>
      </w:r>
      <w:bookmarkStart w:id="0" w:name="_GoBack"/>
      <w:bookmarkEnd w:id="0"/>
    </w:p>
    <w:p w:rsidR="00F13E34" w:rsidRPr="00F13E34" w:rsidRDefault="009E4149" w:rsidP="00F13E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</w:t>
      </w:r>
      <w:hyperlink r:id="rId5" w:history="1">
        <w:r w:rsidRPr="009E4149">
          <w:rPr>
            <w:rStyle w:val="Hyperlink"/>
            <w:rFonts w:ascii="Arial" w:hAnsi="Arial" w:cs="Arial"/>
            <w:sz w:val="20"/>
            <w:szCs w:val="20"/>
          </w:rPr>
          <w:t>mailto:scholarships.prizes@unisa.edu.au</w:t>
        </w:r>
      </w:hyperlink>
    </w:p>
    <w:p w:rsidR="00F13E34" w:rsidRPr="00F13E34" w:rsidRDefault="00F13E34" w:rsidP="00F13E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13E34" w:rsidRPr="00F13E34" w:rsidRDefault="00F13E34" w:rsidP="00F13E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13E34">
        <w:rPr>
          <w:rFonts w:ascii="Arial" w:hAnsi="Arial" w:cs="Arial"/>
          <w:sz w:val="20"/>
          <w:szCs w:val="20"/>
        </w:rPr>
        <w:t>I declare that the information given in this application form is true and complete in every particular</w:t>
      </w:r>
    </w:p>
    <w:p w:rsidR="00F13E34" w:rsidRPr="00F13E34" w:rsidRDefault="00F13E34" w:rsidP="00F13E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13E34" w:rsidRPr="00F13E34" w:rsidRDefault="00F13E34" w:rsidP="00F13E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13E34" w:rsidRPr="00F13E34" w:rsidRDefault="00F13E34" w:rsidP="00F13E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13E34" w:rsidRPr="00F13E34" w:rsidRDefault="00F13E34" w:rsidP="00F13E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13E34">
        <w:rPr>
          <w:rFonts w:ascii="Arial" w:hAnsi="Arial" w:cs="Arial"/>
          <w:sz w:val="20"/>
          <w:szCs w:val="20"/>
        </w:rPr>
        <w:t>_______________________________          _________________________</w:t>
      </w:r>
    </w:p>
    <w:p w:rsidR="00F13E34" w:rsidRPr="00F13E34" w:rsidRDefault="00F13E34" w:rsidP="00F13E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</w:rPr>
      </w:pPr>
      <w:r w:rsidRPr="00F13E34">
        <w:rPr>
          <w:rFonts w:ascii="Arial" w:hAnsi="Arial" w:cs="Arial"/>
          <w:sz w:val="18"/>
          <w:szCs w:val="18"/>
        </w:rPr>
        <w:t xml:space="preserve"> Signature                                                               Date</w:t>
      </w:r>
    </w:p>
    <w:p w:rsidR="00F13E34" w:rsidRPr="00F13E34" w:rsidRDefault="00F13E34" w:rsidP="00F13E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</w:rPr>
      </w:pPr>
    </w:p>
    <w:p w:rsidR="00F3174E" w:rsidRDefault="00F3174E"/>
    <w:sectPr w:rsidR="00F3174E" w:rsidSect="00CB13B9">
      <w:pgSz w:w="11906" w:h="16838"/>
      <w:pgMar w:top="1191" w:right="1797" w:bottom="794" w:left="147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720"/>
      </w:pPr>
      <w:rPr>
        <w:rFonts w:ascii="Arial" w:hAnsi="Arial" w:cs="Arial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ascii="Arial" w:hAnsi="Arial" w:cs="Arial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ascii="Arial" w:hAnsi="Arial" w:cs="Arial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1.%2.%3.%4.%5.%6.%7."/>
      <w:lvlJc w:val="left"/>
      <w:pPr>
        <w:ind w:left="2880" w:hanging="720"/>
      </w:pPr>
      <w:rPr>
        <w:rFonts w:ascii="Arial" w:hAnsi="Arial" w:cs="Arial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1.%2.%3.%4.%5.%6.%7.%8."/>
      <w:lvlJc w:val="left"/>
      <w:pPr>
        <w:ind w:left="3240" w:hanging="720"/>
      </w:pPr>
      <w:rPr>
        <w:rFonts w:ascii="Arial" w:hAnsi="Arial" w:cs="Arial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1.%2.%3.%4.%5.%6.%7.%8.%9."/>
      <w:lvlJc w:val="left"/>
      <w:pPr>
        <w:ind w:left="3600" w:hanging="720"/>
      </w:pPr>
      <w:rPr>
        <w:rFonts w:ascii="Arial" w:hAnsi="Arial" w:cs="Arial"/>
        <w:b/>
        <w:bCs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ind w:left="720" w:hanging="720"/>
      </w:pPr>
      <w:rPr>
        <w:rFonts w:ascii="Arial" w:hAnsi="Arial" w:cs="Arial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ascii="Arial" w:hAnsi="Arial" w:cs="Arial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ascii="Arial" w:hAnsi="Arial" w:cs="Arial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3">
      <w:start w:val="3"/>
      <w:numFmt w:val="decimal"/>
      <w:lvlText w:val="%1.%2.%3.%4."/>
      <w:lvlJc w:val="left"/>
      <w:pPr>
        <w:ind w:left="1800" w:hanging="720"/>
      </w:pPr>
      <w:rPr>
        <w:rFonts w:ascii="Arial" w:hAnsi="Arial" w:cs="Arial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4">
      <w:start w:val="3"/>
      <w:numFmt w:val="decimal"/>
      <w:lvlText w:val="%1.%2.%3.%4.%5."/>
      <w:lvlJc w:val="left"/>
      <w:pPr>
        <w:ind w:left="2160" w:hanging="720"/>
      </w:pPr>
      <w:rPr>
        <w:rFonts w:ascii="Arial" w:hAnsi="Arial" w:cs="Arial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5">
      <w:start w:val="3"/>
      <w:numFmt w:val="decimal"/>
      <w:lvlText w:val="%1.%2.%3.%4.%5.%6."/>
      <w:lvlJc w:val="left"/>
      <w:pPr>
        <w:ind w:left="2520" w:hanging="720"/>
      </w:pPr>
      <w:rPr>
        <w:rFonts w:ascii="Arial" w:hAnsi="Arial" w:cs="Arial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6">
      <w:start w:val="3"/>
      <w:numFmt w:val="decimal"/>
      <w:lvlText w:val="%1.%2.%3.%4.%5.%6.%7."/>
      <w:lvlJc w:val="left"/>
      <w:pPr>
        <w:ind w:left="2880" w:hanging="720"/>
      </w:pPr>
      <w:rPr>
        <w:rFonts w:ascii="Arial" w:hAnsi="Arial" w:cs="Arial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7">
      <w:start w:val="3"/>
      <w:numFmt w:val="decimal"/>
      <w:lvlText w:val="%1.%2.%3.%4.%5.%6.%7.%8."/>
      <w:lvlJc w:val="left"/>
      <w:pPr>
        <w:ind w:left="3240" w:hanging="720"/>
      </w:pPr>
      <w:rPr>
        <w:rFonts w:ascii="Arial" w:hAnsi="Arial" w:cs="Arial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8">
      <w:start w:val="3"/>
      <w:numFmt w:val="decimal"/>
      <w:lvlText w:val="%1.%2.%3.%4.%5.%6.%7.%8.%9."/>
      <w:lvlJc w:val="left"/>
      <w:pPr>
        <w:ind w:left="3600" w:hanging="720"/>
      </w:pPr>
      <w:rPr>
        <w:rFonts w:ascii="Arial" w:hAnsi="Arial" w:cs="Arial"/>
        <w:b/>
        <w:bCs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"/>
      <w:lvlJc w:val="left"/>
      <w:pPr>
        <w:ind w:left="144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"/>
      <w:lvlJc w:val="left"/>
      <w:pPr>
        <w:ind w:left="180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bullet"/>
      <w:lvlText w:val=""/>
      <w:lvlJc w:val="left"/>
      <w:pPr>
        <w:ind w:left="216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bullet"/>
      <w:lvlText w:val=""/>
      <w:lvlJc w:val="left"/>
      <w:pPr>
        <w:ind w:left="252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bullet"/>
      <w:lvlText w:val=""/>
      <w:lvlJc w:val="left"/>
      <w:pPr>
        <w:ind w:left="288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bullet"/>
      <w:lvlText w:val=""/>
      <w:lvlJc w:val="left"/>
      <w:pPr>
        <w:ind w:left="324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bullet"/>
      <w:lvlText w:val=""/>
      <w:lvlJc w:val="left"/>
      <w:pPr>
        <w:ind w:left="360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bullet"/>
      <w:lvlText w:val=""/>
      <w:lvlJc w:val="left"/>
      <w:pPr>
        <w:ind w:left="396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bullet"/>
      <w:lvlText w:val=""/>
      <w:lvlJc w:val="left"/>
      <w:pPr>
        <w:ind w:left="432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Q0MrM0NDGyMDQ3tTBU0lEKTi0uzszPAykwrAUAP6YKkCwAAAA="/>
  </w:docVars>
  <w:rsids>
    <w:rsidRoot w:val="00F13E34"/>
    <w:rsid w:val="001222EE"/>
    <w:rsid w:val="00312197"/>
    <w:rsid w:val="003753E7"/>
    <w:rsid w:val="009E4149"/>
    <w:rsid w:val="00CB13B9"/>
    <w:rsid w:val="00CC66E3"/>
    <w:rsid w:val="00F13E34"/>
    <w:rsid w:val="00F3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29CC06-30CE-48CC-B121-C731B042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F13E34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3E34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3E34"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b/>
      <w:bCs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3E34"/>
    <w:pPr>
      <w:keepNext/>
      <w:autoSpaceDE w:val="0"/>
      <w:autoSpaceDN w:val="0"/>
      <w:adjustRightInd w:val="0"/>
      <w:spacing w:after="0" w:line="240" w:lineRule="auto"/>
      <w:ind w:left="720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13E34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Arial Narrow" w:hAnsi="Arial Narrow" w:cs="Arial Narrow"/>
      <w:b/>
      <w:bCs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13E34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 Narrow" w:hAnsi="Arial Narrow" w:cs="Arial Narrow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3E34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F13E34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F13E34"/>
    <w:rPr>
      <w:rFonts w:ascii="Times New Roman" w:hAnsi="Times New Roman" w:cs="Times New Roman"/>
      <w:b/>
      <w:bCs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9"/>
    <w:rsid w:val="00F13E34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F13E34"/>
    <w:rPr>
      <w:rFonts w:ascii="Arial Narrow" w:hAnsi="Arial Narrow" w:cs="Arial Narrow"/>
      <w:b/>
      <w:bCs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9"/>
    <w:rsid w:val="00F13E34"/>
    <w:rPr>
      <w:rFonts w:ascii="Arial Narrow" w:hAnsi="Arial Narrow" w:cs="Arial Narrow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F13E34"/>
    <w:pPr>
      <w:autoSpaceDE w:val="0"/>
      <w:autoSpaceDN w:val="0"/>
      <w:adjustRightInd w:val="0"/>
      <w:spacing w:after="0" w:line="240" w:lineRule="auto"/>
      <w:ind w:left="720" w:hanging="720"/>
      <w:jc w:val="center"/>
    </w:pPr>
    <w:rPr>
      <w:rFonts w:ascii="Arial Narrow" w:hAnsi="Arial Narrow" w:cs="Arial Narrow"/>
      <w:b/>
      <w:bCs/>
      <w:i/>
      <w:i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F13E34"/>
    <w:rPr>
      <w:rFonts w:ascii="Arial Narrow" w:hAnsi="Arial Narrow" w:cs="Arial Narrow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13E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13E3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41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larships.prizes@unisa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South Australia</dc:creator>
  <cp:lastModifiedBy>Jenny Zhang</cp:lastModifiedBy>
  <cp:revision>2</cp:revision>
  <dcterms:created xsi:type="dcterms:W3CDTF">2018-02-01T02:50:00Z</dcterms:created>
  <dcterms:modified xsi:type="dcterms:W3CDTF">2018-02-01T02:50:00Z</dcterms:modified>
</cp:coreProperties>
</file>